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FB" w:rsidRPr="00FF5176" w:rsidRDefault="00276A36" w:rsidP="006B46FB">
      <w:pPr>
        <w:suppressAutoHyphens w:val="0"/>
        <w:ind w:right="-143"/>
        <w:jc w:val="center"/>
        <w:rPr>
          <w:rFonts w:eastAsia="Calibri"/>
          <w:b/>
          <w:sz w:val="36"/>
          <w:szCs w:val="36"/>
          <w:lang w:eastAsia="en-US"/>
        </w:rPr>
      </w:pPr>
      <w:r w:rsidRPr="00FF5176">
        <w:rPr>
          <w:rFonts w:eastAsia="Calibri"/>
          <w:b/>
          <w:sz w:val="36"/>
          <w:szCs w:val="36"/>
          <w:lang w:eastAsia="en-US"/>
        </w:rPr>
        <w:t>FORMULARZ ZGŁOSZENIOWY</w:t>
      </w:r>
      <w:r w:rsidR="006B46FB" w:rsidRPr="00FF5176">
        <w:rPr>
          <w:rFonts w:eastAsia="Calibri"/>
          <w:b/>
          <w:sz w:val="36"/>
          <w:szCs w:val="36"/>
          <w:lang w:eastAsia="en-US"/>
        </w:rPr>
        <w:t xml:space="preserve"> DO PROJEKTU</w:t>
      </w:r>
    </w:p>
    <w:p w:rsidR="00322AAE" w:rsidRPr="00FF5176" w:rsidRDefault="009B5670" w:rsidP="00322AAE">
      <w:pPr>
        <w:suppressAutoHyphens w:val="0"/>
        <w:ind w:left="-142" w:right="-143"/>
        <w:jc w:val="center"/>
        <w:rPr>
          <w:rFonts w:eastAsia="Calibri"/>
          <w:b/>
          <w:sz w:val="22"/>
          <w:szCs w:val="22"/>
          <w:lang w:eastAsia="en-US"/>
        </w:rPr>
      </w:pPr>
      <w:r w:rsidRPr="00FF5176">
        <w:rPr>
          <w:rFonts w:eastAsia="Calibri"/>
          <w:b/>
          <w:sz w:val="28"/>
          <w:szCs w:val="28"/>
          <w:lang w:eastAsia="en-US"/>
        </w:rPr>
        <w:t>„Centrum Integracji Społecznej w Żorach</w:t>
      </w:r>
      <w:r w:rsidR="00322AAE" w:rsidRPr="00FF5176">
        <w:rPr>
          <w:rFonts w:eastAsia="Calibri"/>
          <w:b/>
          <w:sz w:val="22"/>
          <w:szCs w:val="22"/>
          <w:lang w:eastAsia="en-US"/>
        </w:rPr>
        <w:t xml:space="preserve">”                                       </w:t>
      </w:r>
    </w:p>
    <w:p w:rsidR="00401226" w:rsidRPr="00FF5176" w:rsidRDefault="00401226" w:rsidP="00322AAE">
      <w:pPr>
        <w:suppressAutoHyphens w:val="0"/>
        <w:ind w:left="-142" w:right="-143"/>
        <w:jc w:val="center"/>
        <w:rPr>
          <w:rFonts w:eastAsia="Calibri"/>
          <w:b/>
          <w:sz w:val="16"/>
          <w:szCs w:val="16"/>
          <w:lang w:eastAsia="en-US"/>
        </w:rPr>
      </w:pPr>
    </w:p>
    <w:p w:rsidR="00E117FF" w:rsidRPr="00FF5176" w:rsidRDefault="00E117FF" w:rsidP="00322AAE">
      <w:pPr>
        <w:suppressAutoHyphens w:val="0"/>
        <w:ind w:left="-142" w:right="-143"/>
        <w:jc w:val="center"/>
        <w:rPr>
          <w:rFonts w:eastAsia="Calibri"/>
          <w:b/>
          <w:sz w:val="16"/>
          <w:szCs w:val="16"/>
          <w:lang w:eastAsia="en-US"/>
        </w:rPr>
      </w:pPr>
    </w:p>
    <w:p w:rsidR="00322AAE" w:rsidRPr="00FF5176" w:rsidRDefault="00322AAE" w:rsidP="00322AAE">
      <w:pPr>
        <w:suppressAutoHyphens w:val="0"/>
        <w:ind w:left="-142"/>
        <w:rPr>
          <w:rFonts w:eastAsia="Calibri"/>
          <w:b/>
          <w:sz w:val="16"/>
          <w:szCs w:val="18"/>
          <w:lang w:eastAsia="en-US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4"/>
        <w:gridCol w:w="2157"/>
        <w:gridCol w:w="6609"/>
      </w:tblGrid>
      <w:tr w:rsidR="00E117FF" w:rsidRPr="00FF5176" w:rsidTr="008A0678">
        <w:trPr>
          <w:trHeight w:val="325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b/>
                <w:bCs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b/>
                <w:bCs/>
                <w:color w:val="000000"/>
                <w:sz w:val="19"/>
                <w:szCs w:val="19"/>
              </w:rPr>
              <w:t>Lp.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b/>
                <w:bCs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2223FD">
            <w:pPr>
              <w:suppressAutoHyphens w:val="0"/>
              <w:autoSpaceDE w:val="0"/>
              <w:snapToGrid w:val="0"/>
              <w:jc w:val="center"/>
            </w:pPr>
            <w:r w:rsidRPr="00FF5176">
              <w:rPr>
                <w:rFonts w:eastAsia="Calibri"/>
                <w:b/>
                <w:bCs/>
                <w:color w:val="000000"/>
                <w:sz w:val="19"/>
                <w:szCs w:val="19"/>
              </w:rPr>
              <w:t xml:space="preserve">DANE </w:t>
            </w:r>
            <w:r w:rsidR="002223FD" w:rsidRPr="00FF5176">
              <w:rPr>
                <w:rFonts w:eastAsia="Calibri"/>
                <w:b/>
                <w:bCs/>
                <w:color w:val="000000"/>
                <w:sz w:val="19"/>
                <w:szCs w:val="19"/>
              </w:rPr>
              <w:t>KANDYDATA</w:t>
            </w:r>
            <w:r w:rsidR="00F4784E" w:rsidRPr="00FF5176">
              <w:rPr>
                <w:rFonts w:eastAsia="Calibri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2223FD" w:rsidRPr="00FF5176">
              <w:rPr>
                <w:rFonts w:eastAsia="Calibri"/>
                <w:b/>
                <w:bCs/>
                <w:color w:val="000000"/>
                <w:sz w:val="19"/>
                <w:szCs w:val="19"/>
              </w:rPr>
              <w:t xml:space="preserve"> DO</w:t>
            </w:r>
            <w:r w:rsidRPr="00FF5176">
              <w:rPr>
                <w:rFonts w:eastAsia="Calibri"/>
                <w:b/>
                <w:bCs/>
                <w:color w:val="000000"/>
                <w:sz w:val="19"/>
                <w:szCs w:val="19"/>
              </w:rPr>
              <w:t xml:space="preserve"> PROJEKTU</w:t>
            </w:r>
          </w:p>
        </w:tc>
      </w:tr>
      <w:tr w:rsidR="00E117FF" w:rsidRPr="00FF5176" w:rsidTr="008A0678">
        <w:trPr>
          <w:trHeight w:val="445"/>
        </w:trPr>
        <w:tc>
          <w:tcPr>
            <w:tcW w:w="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8A0678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1</w:t>
            </w:r>
          </w:p>
        </w:tc>
        <w:tc>
          <w:tcPr>
            <w:tcW w:w="21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Imię</w:t>
            </w:r>
          </w:p>
        </w:tc>
        <w:tc>
          <w:tcPr>
            <w:tcW w:w="66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117FF" w:rsidRPr="00FF5176" w:rsidTr="008A0678">
        <w:trPr>
          <w:trHeight w:val="233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8A0678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2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117FF" w:rsidRPr="00FF5176" w:rsidTr="008A0678">
        <w:trPr>
          <w:trHeight w:val="438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8A0678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9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Telefon kontaktowy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E117FF" w:rsidRPr="00FF5176" w:rsidTr="008A0678">
        <w:trPr>
          <w:trHeight w:val="236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11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  <w:r w:rsidRPr="00FF5176">
              <w:rPr>
                <w:rFonts w:eastAsia="Calibri"/>
                <w:color w:val="000000"/>
                <w:sz w:val="19"/>
                <w:szCs w:val="19"/>
              </w:rPr>
              <w:t>Adres  e-mail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  <w:p w:rsidR="00E117FF" w:rsidRPr="00FF5176" w:rsidRDefault="00E117FF" w:rsidP="00A574A4">
            <w:pPr>
              <w:suppressAutoHyphens w:val="0"/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</w:tbl>
    <w:p w:rsidR="00322AAE" w:rsidRPr="00FF5176" w:rsidRDefault="00322AAE" w:rsidP="00322AAE">
      <w:pPr>
        <w:suppressAutoHyphens w:val="0"/>
        <w:jc w:val="center"/>
        <w:rPr>
          <w:rFonts w:eastAsia="Calibri"/>
          <w:b/>
          <w:sz w:val="8"/>
          <w:szCs w:val="18"/>
          <w:lang w:eastAsia="en-US"/>
        </w:rPr>
      </w:pPr>
    </w:p>
    <w:p w:rsidR="00322AAE" w:rsidRPr="00FF5176" w:rsidRDefault="00322AAE" w:rsidP="00322AAE">
      <w:pPr>
        <w:suppressAutoHyphens w:val="0"/>
        <w:jc w:val="center"/>
        <w:rPr>
          <w:rFonts w:eastAsia="Calibri"/>
          <w:b/>
          <w:sz w:val="4"/>
          <w:szCs w:val="18"/>
          <w:lang w:eastAsia="en-US"/>
        </w:rPr>
      </w:pPr>
    </w:p>
    <w:p w:rsidR="00EC18E9" w:rsidRPr="00FF5176" w:rsidRDefault="00EC18E9" w:rsidP="00F94F2D">
      <w:pPr>
        <w:tabs>
          <w:tab w:val="left" w:pos="2568"/>
        </w:tabs>
        <w:rPr>
          <w:sz w:val="20"/>
          <w:szCs w:val="20"/>
        </w:rPr>
      </w:pPr>
    </w:p>
    <w:p w:rsidR="00047E2C" w:rsidRPr="00FF5176" w:rsidRDefault="00047E2C" w:rsidP="00F94F2D">
      <w:pPr>
        <w:tabs>
          <w:tab w:val="left" w:pos="2568"/>
        </w:tabs>
        <w:rPr>
          <w:sz w:val="19"/>
          <w:szCs w:val="19"/>
        </w:rPr>
      </w:pPr>
    </w:p>
    <w:p w:rsidR="00AC18B6" w:rsidRPr="00FF5176" w:rsidRDefault="00AC18B6" w:rsidP="00F94F2D">
      <w:pPr>
        <w:tabs>
          <w:tab w:val="left" w:pos="2568"/>
        </w:tabs>
        <w:rPr>
          <w:sz w:val="19"/>
          <w:szCs w:val="19"/>
        </w:rPr>
      </w:pPr>
    </w:p>
    <w:p w:rsidR="00AC18B6" w:rsidRPr="00FF5176" w:rsidRDefault="00AC18B6" w:rsidP="00F94F2D">
      <w:pPr>
        <w:tabs>
          <w:tab w:val="left" w:pos="2568"/>
        </w:tabs>
        <w:rPr>
          <w:sz w:val="19"/>
          <w:szCs w:val="19"/>
        </w:rPr>
      </w:pPr>
    </w:p>
    <w:p w:rsidR="009B5255" w:rsidRPr="00FF5176" w:rsidRDefault="009B5255" w:rsidP="009B5255">
      <w:pPr>
        <w:jc w:val="both"/>
        <w:rPr>
          <w:bCs/>
          <w:sz w:val="20"/>
          <w:szCs w:val="20"/>
        </w:rPr>
      </w:pPr>
      <w:r w:rsidRPr="00FF5176">
        <w:rPr>
          <w:bCs/>
          <w:sz w:val="20"/>
          <w:szCs w:val="20"/>
        </w:rPr>
        <w:t xml:space="preserve">W przypadku zgłoszeń dokonanych przez osoby z różnymi niepełnosprawnościami prosimy o podanie zakresu koniecznych udogodnień, które </w:t>
      </w:r>
      <w:r w:rsidR="002223FD" w:rsidRPr="00FF5176">
        <w:rPr>
          <w:bCs/>
          <w:sz w:val="20"/>
          <w:szCs w:val="20"/>
        </w:rPr>
        <w:t>ewentualnie moglibyśmy zapewnić, w tym usługi asystenta osoby niepełnosprawnej</w:t>
      </w:r>
    </w:p>
    <w:p w:rsidR="00253662" w:rsidRPr="00FF5176" w:rsidRDefault="00253662" w:rsidP="009B5255">
      <w:pPr>
        <w:jc w:val="both"/>
        <w:rPr>
          <w:bCs/>
          <w:sz w:val="20"/>
          <w:szCs w:val="20"/>
        </w:rPr>
      </w:pPr>
    </w:p>
    <w:p w:rsidR="009B5255" w:rsidRDefault="009B5255" w:rsidP="009B5255">
      <w:pPr>
        <w:spacing w:line="360" w:lineRule="auto"/>
        <w:jc w:val="both"/>
        <w:rPr>
          <w:bCs/>
          <w:sz w:val="20"/>
          <w:szCs w:val="20"/>
        </w:rPr>
      </w:pPr>
      <w:r w:rsidRPr="00FF5176">
        <w:rPr>
          <w:bCs/>
          <w:sz w:val="20"/>
          <w:szCs w:val="20"/>
        </w:rPr>
        <w:t>……………………………………………………………………………………………..….……………………</w:t>
      </w:r>
    </w:p>
    <w:p w:rsidR="0031360A" w:rsidRPr="00FF5176" w:rsidRDefault="0031360A" w:rsidP="009B5255">
      <w:pPr>
        <w:spacing w:line="360" w:lineRule="auto"/>
        <w:jc w:val="both"/>
        <w:rPr>
          <w:bCs/>
          <w:sz w:val="20"/>
          <w:szCs w:val="20"/>
        </w:rPr>
      </w:pPr>
    </w:p>
    <w:p w:rsidR="000E763B" w:rsidRDefault="009B5255" w:rsidP="009B5255">
      <w:pPr>
        <w:spacing w:line="360" w:lineRule="auto"/>
        <w:jc w:val="both"/>
        <w:rPr>
          <w:b/>
          <w:sz w:val="20"/>
          <w:szCs w:val="20"/>
        </w:rPr>
      </w:pPr>
      <w:r w:rsidRPr="00FF517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9B5255" w:rsidRPr="00FF5176" w:rsidRDefault="009B5255" w:rsidP="009B5255">
      <w:pPr>
        <w:spacing w:line="360" w:lineRule="auto"/>
        <w:jc w:val="both"/>
        <w:rPr>
          <w:b/>
          <w:sz w:val="20"/>
          <w:szCs w:val="20"/>
        </w:rPr>
      </w:pPr>
      <w:r w:rsidRPr="00FF5176">
        <w:rPr>
          <w:b/>
          <w:sz w:val="20"/>
          <w:szCs w:val="20"/>
        </w:rPr>
        <w:t>Ja niżej podpisany/a oświadczam, iż:</w:t>
      </w:r>
    </w:p>
    <w:p w:rsidR="004F1F23" w:rsidRPr="00FF5176" w:rsidRDefault="009B5255" w:rsidP="009B525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sz w:val="20"/>
          <w:szCs w:val="20"/>
        </w:rPr>
        <w:t>Wypełniając formularz zgłoszeniowy oświadczam, iż w przypadku zakwalifikowania mnie do projektu, będę uczestniczyć we wszystkich działaniach projektowych, zgodnie z przewi</w:t>
      </w:r>
      <w:r w:rsidR="00FF5176">
        <w:rPr>
          <w:sz w:val="20"/>
          <w:szCs w:val="20"/>
        </w:rPr>
        <w:t>dzianą ścieżką. Samodzielnie, z </w:t>
      </w:r>
      <w:r w:rsidRPr="00FF5176">
        <w:rPr>
          <w:sz w:val="20"/>
          <w:szCs w:val="20"/>
        </w:rPr>
        <w:t xml:space="preserve">własnej inicjatywy zgłaszam chęć udziału w projekcie </w:t>
      </w:r>
      <w:r w:rsidRPr="00FF5176">
        <w:rPr>
          <w:b/>
          <w:i/>
          <w:sz w:val="20"/>
          <w:szCs w:val="20"/>
        </w:rPr>
        <w:t>„</w:t>
      </w:r>
      <w:r w:rsidR="002F1D48" w:rsidRPr="00FF5176">
        <w:rPr>
          <w:b/>
          <w:i/>
          <w:sz w:val="20"/>
          <w:szCs w:val="20"/>
        </w:rPr>
        <w:t>Centrum Integracji Społecznej w Żorach</w:t>
      </w:r>
      <w:r w:rsidRPr="00FF5176">
        <w:rPr>
          <w:b/>
          <w:i/>
          <w:sz w:val="20"/>
          <w:szCs w:val="20"/>
        </w:rPr>
        <w:t>”,</w:t>
      </w:r>
      <w:r w:rsidRPr="00FF5176">
        <w:rPr>
          <w:sz w:val="20"/>
          <w:szCs w:val="20"/>
        </w:rPr>
        <w:t xml:space="preserve"> realizowanym</w:t>
      </w:r>
      <w:r w:rsidR="00FF5176">
        <w:rPr>
          <w:sz w:val="20"/>
          <w:szCs w:val="20"/>
        </w:rPr>
        <w:t xml:space="preserve"> </w:t>
      </w:r>
      <w:r w:rsidRPr="00FF5176">
        <w:rPr>
          <w:sz w:val="20"/>
          <w:szCs w:val="20"/>
        </w:rPr>
        <w:t xml:space="preserve">w ramach Regionalnego Programu Operacyjnego Województwa </w:t>
      </w:r>
      <w:r w:rsidR="002F1D48" w:rsidRPr="00FF5176">
        <w:rPr>
          <w:sz w:val="20"/>
          <w:szCs w:val="20"/>
        </w:rPr>
        <w:t>Śląskiego</w:t>
      </w:r>
      <w:r w:rsidRPr="00FF5176">
        <w:rPr>
          <w:sz w:val="20"/>
          <w:szCs w:val="20"/>
        </w:rPr>
        <w:t xml:space="preserve"> na lata 2014-2020, Oś priorytetowa </w:t>
      </w:r>
      <w:r w:rsidR="00DC5D2E" w:rsidRPr="00FF5176">
        <w:rPr>
          <w:sz w:val="20"/>
          <w:szCs w:val="20"/>
        </w:rPr>
        <w:t>IX</w:t>
      </w:r>
      <w:r w:rsidRPr="00FF5176">
        <w:rPr>
          <w:sz w:val="20"/>
          <w:szCs w:val="20"/>
        </w:rPr>
        <w:t xml:space="preserve">. </w:t>
      </w:r>
      <w:r w:rsidR="00156051" w:rsidRPr="00FF5176">
        <w:rPr>
          <w:sz w:val="20"/>
          <w:szCs w:val="20"/>
        </w:rPr>
        <w:t>Włączenie społeczne</w:t>
      </w:r>
      <w:r w:rsidRPr="00FF5176">
        <w:rPr>
          <w:sz w:val="20"/>
          <w:szCs w:val="20"/>
        </w:rPr>
        <w:t xml:space="preserve">; Działanie </w:t>
      </w:r>
      <w:r w:rsidR="002F1D48" w:rsidRPr="00FF5176">
        <w:rPr>
          <w:sz w:val="20"/>
          <w:szCs w:val="20"/>
        </w:rPr>
        <w:t>9</w:t>
      </w:r>
      <w:r w:rsidRPr="00FF5176">
        <w:rPr>
          <w:sz w:val="20"/>
          <w:szCs w:val="20"/>
        </w:rPr>
        <w:t xml:space="preserve">.1. Aktywna integracja, Poddziałanie </w:t>
      </w:r>
      <w:r w:rsidR="002F1D48" w:rsidRPr="00FF5176">
        <w:rPr>
          <w:sz w:val="20"/>
          <w:szCs w:val="20"/>
        </w:rPr>
        <w:t>9.1.5</w:t>
      </w:r>
      <w:r w:rsidRPr="00FF5176">
        <w:rPr>
          <w:sz w:val="20"/>
          <w:szCs w:val="20"/>
        </w:rPr>
        <w:t xml:space="preserve"> </w:t>
      </w:r>
      <w:r w:rsidR="00156051" w:rsidRPr="00FF5176">
        <w:rPr>
          <w:sz w:val="20"/>
          <w:szCs w:val="20"/>
        </w:rPr>
        <w:t>Programy aktywnej integracji</w:t>
      </w:r>
      <w:r w:rsidR="004F1F23" w:rsidRPr="00FF5176">
        <w:rPr>
          <w:sz w:val="20"/>
          <w:szCs w:val="20"/>
        </w:rPr>
        <w:t xml:space="preserve"> osób i grup zagrożonych wykluczeniem społecznym</w:t>
      </w:r>
      <w:r w:rsidR="00156051" w:rsidRPr="00FF5176">
        <w:rPr>
          <w:sz w:val="20"/>
          <w:szCs w:val="20"/>
        </w:rPr>
        <w:t xml:space="preserve"> </w:t>
      </w:r>
      <w:r w:rsidR="004F1F23" w:rsidRPr="00FF5176">
        <w:rPr>
          <w:sz w:val="20"/>
          <w:szCs w:val="20"/>
        </w:rPr>
        <w:t>.</w:t>
      </w:r>
    </w:p>
    <w:p w:rsidR="009B5255" w:rsidRPr="00FF5176" w:rsidRDefault="009B5255" w:rsidP="009B525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sz w:val="20"/>
          <w:szCs w:val="20"/>
        </w:rPr>
        <w:t>Zapoznałem/</w:t>
      </w:r>
      <w:proofErr w:type="spellStart"/>
      <w:r w:rsidRPr="00FF5176">
        <w:rPr>
          <w:sz w:val="20"/>
          <w:szCs w:val="20"/>
        </w:rPr>
        <w:t>am</w:t>
      </w:r>
      <w:proofErr w:type="spellEnd"/>
      <w:r w:rsidRPr="00FF5176">
        <w:rPr>
          <w:sz w:val="20"/>
          <w:szCs w:val="20"/>
        </w:rPr>
        <w:t xml:space="preserve"> się z zasadami udziału w ww. projekcie zawartymi w Regulaminie rekrutacji i akceptuję jego warunki. Zgodnie z wymogami jestem uprawniony/a do uczestnictwa w nim, spełniam warunki kwalifikowalności, jestem przedstawicielem grupy docelowej, określonej w regulaminie rekrutacji.</w:t>
      </w:r>
    </w:p>
    <w:p w:rsidR="009B5255" w:rsidRPr="00FF5176" w:rsidRDefault="009B5255" w:rsidP="009B525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sz w:val="20"/>
          <w:szCs w:val="20"/>
        </w:rPr>
        <w:t>Zostałem/</w:t>
      </w:r>
      <w:proofErr w:type="spellStart"/>
      <w:r w:rsidRPr="00FF5176">
        <w:rPr>
          <w:sz w:val="20"/>
          <w:szCs w:val="20"/>
        </w:rPr>
        <w:t>am</w:t>
      </w:r>
      <w:proofErr w:type="spellEnd"/>
      <w:r w:rsidRPr="00FF5176">
        <w:rPr>
          <w:sz w:val="20"/>
          <w:szCs w:val="20"/>
        </w:rPr>
        <w:t xml:space="preserve"> poinformowany/a, że złożenie Formularza zgłoszeniowego nie jest równoznaczne </w:t>
      </w:r>
      <w:r w:rsidRPr="00FF5176">
        <w:rPr>
          <w:sz w:val="20"/>
          <w:szCs w:val="20"/>
        </w:rPr>
        <w:br/>
        <w:t>z zakwalifikowaniem do udziału w projekcie.</w:t>
      </w:r>
    </w:p>
    <w:p w:rsidR="009B5255" w:rsidRPr="00FF5176" w:rsidRDefault="009B5255" w:rsidP="009B525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sz w:val="20"/>
          <w:szCs w:val="20"/>
        </w:rPr>
        <w:t>Będę informować o wszelkich zmianach swoich danych kontaktowych.</w:t>
      </w:r>
    </w:p>
    <w:p w:rsidR="00812DE5" w:rsidRPr="00FF5176" w:rsidRDefault="009B5255" w:rsidP="00374692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sz w:val="20"/>
          <w:szCs w:val="20"/>
        </w:rPr>
        <w:t>Zostałem/</w:t>
      </w:r>
      <w:proofErr w:type="spellStart"/>
      <w:r w:rsidRPr="00FF5176">
        <w:rPr>
          <w:sz w:val="20"/>
          <w:szCs w:val="20"/>
        </w:rPr>
        <w:t>am</w:t>
      </w:r>
      <w:proofErr w:type="spellEnd"/>
      <w:r w:rsidRPr="00FF5176">
        <w:rPr>
          <w:sz w:val="20"/>
          <w:szCs w:val="20"/>
        </w:rPr>
        <w:t xml:space="preserve"> poinformowany/a o tym, że projekt </w:t>
      </w:r>
      <w:r w:rsidRPr="00FF5176">
        <w:rPr>
          <w:b/>
          <w:sz w:val="20"/>
          <w:szCs w:val="20"/>
        </w:rPr>
        <w:t>„</w:t>
      </w:r>
      <w:r w:rsidR="00312BCF" w:rsidRPr="00FF5176">
        <w:rPr>
          <w:b/>
          <w:sz w:val="20"/>
          <w:szCs w:val="20"/>
        </w:rPr>
        <w:t>Centrum Integracji Społecznej w Żorach</w:t>
      </w:r>
      <w:r w:rsidRPr="00FF5176">
        <w:rPr>
          <w:b/>
          <w:sz w:val="20"/>
          <w:szCs w:val="20"/>
        </w:rPr>
        <w:t>”</w:t>
      </w:r>
      <w:r w:rsidRPr="00FF5176">
        <w:rPr>
          <w:sz w:val="20"/>
          <w:szCs w:val="20"/>
        </w:rPr>
        <w:t xml:space="preserve"> jest współfinansowany ze środków Unii Europejskiej w ramach Europejskiego Funduszu Społecznego (Regionalny Program Operacyjny Województwa </w:t>
      </w:r>
      <w:r w:rsidR="00033E14" w:rsidRPr="00FF5176">
        <w:rPr>
          <w:sz w:val="20"/>
          <w:szCs w:val="20"/>
        </w:rPr>
        <w:t>Śląskiego</w:t>
      </w:r>
      <w:r w:rsidRPr="00FF5176">
        <w:rPr>
          <w:sz w:val="20"/>
          <w:szCs w:val="20"/>
        </w:rPr>
        <w:t xml:space="preserve"> na lata 2014-2020). </w:t>
      </w:r>
    </w:p>
    <w:p w:rsidR="00374692" w:rsidRPr="00FF5176" w:rsidRDefault="00812DE5" w:rsidP="00374692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sz w:val="20"/>
          <w:szCs w:val="20"/>
        </w:rPr>
        <w:t>Zostałem/</w:t>
      </w:r>
      <w:proofErr w:type="spellStart"/>
      <w:r w:rsidRPr="00FF5176">
        <w:rPr>
          <w:sz w:val="20"/>
          <w:szCs w:val="20"/>
        </w:rPr>
        <w:t>am</w:t>
      </w:r>
      <w:proofErr w:type="spellEnd"/>
      <w:r w:rsidRPr="00FF5176">
        <w:rPr>
          <w:sz w:val="20"/>
          <w:szCs w:val="20"/>
        </w:rPr>
        <w:t xml:space="preserve"> </w:t>
      </w:r>
      <w:r w:rsidR="00374692" w:rsidRPr="00FF5176">
        <w:rPr>
          <w:sz w:val="20"/>
          <w:szCs w:val="20"/>
        </w:rPr>
        <w:t xml:space="preserve">pouczony/a i </w:t>
      </w:r>
      <w:r w:rsidRPr="00FF5176">
        <w:rPr>
          <w:sz w:val="20"/>
          <w:szCs w:val="20"/>
        </w:rPr>
        <w:t xml:space="preserve">jestem </w:t>
      </w:r>
      <w:r w:rsidR="00374692" w:rsidRPr="00FF5176">
        <w:rPr>
          <w:sz w:val="20"/>
          <w:szCs w:val="20"/>
        </w:rPr>
        <w:t>świadomy/a odpowiedzialności za składanie oświadczeń niezgodnych</w:t>
      </w:r>
      <w:r w:rsidR="000173EE" w:rsidRPr="00FF5176">
        <w:rPr>
          <w:sz w:val="20"/>
          <w:szCs w:val="20"/>
        </w:rPr>
        <w:br/>
      </w:r>
      <w:r w:rsidR="00374692" w:rsidRPr="00FF5176">
        <w:rPr>
          <w:sz w:val="20"/>
          <w:szCs w:val="20"/>
        </w:rPr>
        <w:t xml:space="preserve"> z prawdą, oświadczam, że wszystkie podane w formularzu dane odpowiadają stanowi faktycznemu.</w:t>
      </w:r>
    </w:p>
    <w:p w:rsidR="00FF5176" w:rsidRDefault="00FF5176" w:rsidP="0076049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sz w:val="20"/>
          <w:szCs w:val="20"/>
        </w:rPr>
        <w:t>Wyrażam zgodę/nie wyrażam zgody</w:t>
      </w:r>
      <w:r>
        <w:rPr>
          <w:sz w:val="20"/>
          <w:szCs w:val="20"/>
        </w:rPr>
        <w:t>*</w:t>
      </w:r>
      <w:r w:rsidRPr="00FF5176">
        <w:rPr>
          <w:sz w:val="20"/>
          <w:szCs w:val="20"/>
        </w:rPr>
        <w:t xml:space="preserve"> na wykorzystywanie mojego wizerunku, do celów związanych z jego promocją. Wyrażenie zgody jest jednoznaczne z tym, że fotografie, filmy lub nagrania wykonywane podczas mojego uczestnictwa w ramach projektu mogą zostać umieszczone na stronie internetowej projektu oraz mogą zostać wykorzystane w materiałach promocyjnych, np. prezentacjach, broszurach, ulotkach, gazetach. Oświadczam, że niniejszą zgodę udzielam nieodwołalnie i nieodpłatnie. Wyrażenie zgody jest dobrowolne, a niewyrażenie zgody nie wywołuje negatywnych skutków. Mam świadomo</w:t>
      </w:r>
      <w:r>
        <w:rPr>
          <w:sz w:val="20"/>
          <w:szCs w:val="20"/>
        </w:rPr>
        <w:t>ść, że zgodę mogę wycofać w </w:t>
      </w:r>
      <w:r w:rsidRPr="00FF5176">
        <w:rPr>
          <w:sz w:val="20"/>
          <w:szCs w:val="20"/>
        </w:rPr>
        <w:t>każdym momencie.</w:t>
      </w:r>
    </w:p>
    <w:p w:rsidR="00760495" w:rsidRPr="00FF5176" w:rsidRDefault="00760495" w:rsidP="00760495">
      <w:pPr>
        <w:numPr>
          <w:ilvl w:val="0"/>
          <w:numId w:val="10"/>
        </w:numPr>
        <w:suppressAutoHyphens w:val="0"/>
        <w:autoSpaceDE w:val="0"/>
        <w:autoSpaceDN w:val="0"/>
        <w:adjustRightInd w:val="0"/>
        <w:ind w:left="284" w:hanging="284"/>
        <w:contextualSpacing/>
        <w:jc w:val="both"/>
        <w:rPr>
          <w:sz w:val="20"/>
          <w:szCs w:val="20"/>
        </w:rPr>
      </w:pPr>
      <w:r w:rsidRPr="00FF5176">
        <w:rPr>
          <w:rFonts w:eastAsia="Calibri"/>
          <w:sz w:val="20"/>
          <w:szCs w:val="20"/>
        </w:rPr>
        <w:t>W związku z chęcią przystąpienia do projektu pn. „Centrum Integracji Sp</w:t>
      </w:r>
      <w:r w:rsidR="00FF5176">
        <w:rPr>
          <w:rFonts w:eastAsia="Calibri"/>
          <w:sz w:val="20"/>
          <w:szCs w:val="20"/>
        </w:rPr>
        <w:t>ołecznej w Żorach” przyjmuję do </w:t>
      </w:r>
      <w:r w:rsidRPr="00FF5176">
        <w:rPr>
          <w:rFonts w:eastAsia="Calibri"/>
          <w:sz w:val="20"/>
          <w:szCs w:val="20"/>
        </w:rPr>
        <w:t>wiadomości, iż: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sz w:val="20"/>
          <w:szCs w:val="20"/>
        </w:rPr>
      </w:pPr>
      <w:r w:rsidRPr="00FF5176">
        <w:rPr>
          <w:color w:val="000000"/>
          <w:sz w:val="20"/>
          <w:szCs w:val="20"/>
        </w:rPr>
        <w:t xml:space="preserve">Administratorem moich danych osobowych jest </w:t>
      </w:r>
      <w:r w:rsidRPr="00FF5176">
        <w:rPr>
          <w:i/>
          <w:color w:val="000000"/>
          <w:sz w:val="20"/>
          <w:szCs w:val="20"/>
        </w:rPr>
        <w:t>Zarząd Województwa Śląskiego</w:t>
      </w:r>
      <w:r w:rsidRPr="00FF5176">
        <w:rPr>
          <w:color w:val="000000"/>
          <w:sz w:val="20"/>
          <w:szCs w:val="20"/>
        </w:rPr>
        <w:t xml:space="preserve">, z siedzibą przy ul. Ligonia 46, 40-037 Katowice, adres email: </w:t>
      </w:r>
      <w:r w:rsidRPr="00FF5176">
        <w:rPr>
          <w:sz w:val="20"/>
          <w:szCs w:val="20"/>
        </w:rPr>
        <w:t>kancelaria@slaskie.pl, strona internetowa: bip.slaskie.pl.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color w:val="000000"/>
          <w:sz w:val="20"/>
          <w:szCs w:val="20"/>
        </w:rPr>
      </w:pPr>
      <w:r w:rsidRPr="00FF5176">
        <w:rPr>
          <w:sz w:val="20"/>
          <w:szCs w:val="20"/>
        </w:rPr>
        <w:t>Została wyznaczona osoba do kontaktu w sprawie przetwarzania danych osobowych, adres email: daneosobowe@slaskie.pl.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rFonts w:eastAsia="Calibri"/>
          <w:sz w:val="20"/>
          <w:szCs w:val="20"/>
        </w:rPr>
      </w:pPr>
      <w:r w:rsidRPr="00FF5176">
        <w:rPr>
          <w:color w:val="000000"/>
          <w:sz w:val="20"/>
          <w:szCs w:val="20"/>
        </w:rPr>
        <w:lastRenderedPageBreak/>
        <w:t>Moje dane osobowe będą przetwarzane w celu rekrutacji i</w:t>
      </w:r>
      <w:r w:rsidRPr="00FF5176">
        <w:rPr>
          <w:i/>
          <w:color w:val="000000"/>
          <w:sz w:val="20"/>
          <w:szCs w:val="20"/>
        </w:rPr>
        <w:t xml:space="preserve"> </w:t>
      </w:r>
      <w:r w:rsidRPr="00FF5176">
        <w:rPr>
          <w:color w:val="000000"/>
          <w:sz w:val="20"/>
          <w:szCs w:val="20"/>
        </w:rPr>
        <w:t xml:space="preserve">obsługi ww. projektu, dofinansowanego </w:t>
      </w:r>
      <w:r w:rsidRPr="00FF5176">
        <w:rPr>
          <w:color w:val="000000"/>
          <w:sz w:val="20"/>
          <w:szCs w:val="20"/>
        </w:rPr>
        <w:br/>
        <w:t xml:space="preserve">ze środków Regionalnego Programu Operacyjnego Województwa Śląskiego na lata 2014-2020 (RPO WSL), </w:t>
      </w:r>
      <w:r w:rsidRPr="00FF5176">
        <w:rPr>
          <w:rFonts w:eastAsia="Calibri"/>
          <w:sz w:val="20"/>
          <w:szCs w:val="20"/>
        </w:rPr>
        <w:t xml:space="preserve">w szczególności: </w:t>
      </w:r>
    </w:p>
    <w:p w:rsidR="00760495" w:rsidRPr="00FF5176" w:rsidRDefault="00FF5176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r</w:t>
      </w:r>
      <w:r w:rsidR="00760495" w:rsidRPr="00FF5176">
        <w:rPr>
          <w:rFonts w:eastAsia="Calibri"/>
          <w:sz w:val="20"/>
          <w:szCs w:val="20"/>
        </w:rPr>
        <w:t>ekrutacji,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udzielenia wsparcia,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potwierdzenia kwalifikowalności wydatków,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monitoringu,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ewaluacji,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kontroli,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audytu prowadzonego przez upoważnione instytucje,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sprawozdawczości,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>rozliczenia projektu,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odzyskiwania wypłaconych beneficjentowi środków dofinansowania,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 xml:space="preserve">zachowania trwałości projektu, </w:t>
      </w:r>
    </w:p>
    <w:p w:rsidR="00760495" w:rsidRPr="00FF5176" w:rsidRDefault="00760495" w:rsidP="00760495">
      <w:pPr>
        <w:pStyle w:val="Akapitzlist1"/>
        <w:numPr>
          <w:ilvl w:val="0"/>
          <w:numId w:val="13"/>
        </w:numPr>
        <w:suppressAutoHyphens w:val="0"/>
        <w:jc w:val="both"/>
        <w:rPr>
          <w:rFonts w:eastAsia="Calibri"/>
          <w:sz w:val="20"/>
          <w:szCs w:val="20"/>
        </w:rPr>
      </w:pPr>
      <w:r w:rsidRPr="00FF5176">
        <w:rPr>
          <w:rFonts w:eastAsia="Calibri"/>
          <w:sz w:val="20"/>
          <w:szCs w:val="20"/>
        </w:rPr>
        <w:t>archiwizacji,</w:t>
      </w:r>
    </w:p>
    <w:p w:rsidR="00760495" w:rsidRPr="00FF5176" w:rsidRDefault="00FF5176" w:rsidP="00760495">
      <w:pPr>
        <w:pStyle w:val="Akapitzlist1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badań i analiz,</w:t>
      </w:r>
    </w:p>
    <w:p w:rsidR="00FF5176" w:rsidRPr="00FF5176" w:rsidRDefault="00FF5176" w:rsidP="00760495">
      <w:pPr>
        <w:pStyle w:val="Akapitzlist1"/>
        <w:numPr>
          <w:ilvl w:val="0"/>
          <w:numId w:val="13"/>
        </w:numPr>
        <w:suppressAutoHyphens w:val="0"/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promocji.</w:t>
      </w:r>
    </w:p>
    <w:p w:rsidR="00760495" w:rsidRPr="00FF5176" w:rsidRDefault="00760495" w:rsidP="007F26F8">
      <w:pPr>
        <w:numPr>
          <w:ilvl w:val="0"/>
          <w:numId w:val="11"/>
        </w:numPr>
        <w:suppressAutoHyphens w:val="0"/>
        <w:spacing w:line="100" w:lineRule="atLeast"/>
        <w:jc w:val="both"/>
        <w:rPr>
          <w:sz w:val="20"/>
          <w:szCs w:val="20"/>
        </w:rPr>
      </w:pPr>
      <w:r w:rsidRPr="00FF5176">
        <w:rPr>
          <w:sz w:val="20"/>
          <w:szCs w:val="20"/>
        </w:rPr>
        <w:t>Podstawą prawną przetwarzania moich danych osobowych jest:</w:t>
      </w:r>
      <w:r w:rsidR="007F26F8" w:rsidRPr="00FF5176">
        <w:rPr>
          <w:sz w:val="20"/>
          <w:szCs w:val="20"/>
        </w:rPr>
        <w:t xml:space="preserve"> </w:t>
      </w:r>
      <w:r w:rsidRPr="00FF5176">
        <w:rPr>
          <w:sz w:val="20"/>
          <w:szCs w:val="20"/>
        </w:rPr>
        <w:t>w przypadku rekrutacji: wykonani</w:t>
      </w:r>
      <w:r w:rsidR="007F26F8" w:rsidRPr="00FF5176">
        <w:rPr>
          <w:sz w:val="20"/>
          <w:szCs w:val="20"/>
        </w:rPr>
        <w:t>e</w:t>
      </w:r>
      <w:r w:rsidRPr="00FF5176">
        <w:rPr>
          <w:sz w:val="20"/>
          <w:szCs w:val="20"/>
        </w:rPr>
        <w:t xml:space="preserve"> umowy lub </w:t>
      </w:r>
      <w:r w:rsidR="007F26F8" w:rsidRPr="00FF5176">
        <w:rPr>
          <w:sz w:val="20"/>
          <w:szCs w:val="20"/>
        </w:rPr>
        <w:t>p</w:t>
      </w:r>
      <w:r w:rsidRPr="00FF5176">
        <w:rPr>
          <w:sz w:val="20"/>
          <w:szCs w:val="20"/>
        </w:rPr>
        <w:t>odjęci</w:t>
      </w:r>
      <w:r w:rsidR="007F26F8" w:rsidRPr="00FF5176">
        <w:rPr>
          <w:sz w:val="20"/>
          <w:szCs w:val="20"/>
        </w:rPr>
        <w:t>e</w:t>
      </w:r>
      <w:r w:rsidRPr="00FF5176">
        <w:rPr>
          <w:sz w:val="20"/>
          <w:szCs w:val="20"/>
        </w:rPr>
        <w:t xml:space="preserve"> działań przed zawarciem umowy – (art. 6 ust. 1 lit. b Rozporządzenia Parlamentu Europejskiego i Rady (UE) 2016/679 z dnia 27 kwietnia 2016 r. w sp</w:t>
      </w:r>
      <w:r w:rsidR="007F26F8" w:rsidRPr="00FF5176">
        <w:rPr>
          <w:sz w:val="20"/>
          <w:szCs w:val="20"/>
        </w:rPr>
        <w:t>rawie ochrony osób fizycznych w </w:t>
      </w:r>
      <w:r w:rsidRPr="00FF5176">
        <w:rPr>
          <w:sz w:val="20"/>
          <w:szCs w:val="20"/>
        </w:rPr>
        <w:t xml:space="preserve">związku z przetwarzaniem danych osobowych i w sprawie swobodnego przepływu takich danych oraz uchylenia dyrektywy 95/46/WE – dalej: RODO), </w:t>
      </w:r>
      <w:r w:rsidR="007F26F8" w:rsidRPr="00FF5176">
        <w:rPr>
          <w:sz w:val="20"/>
          <w:szCs w:val="20"/>
        </w:rPr>
        <w:t xml:space="preserve">a </w:t>
      </w:r>
      <w:r w:rsidRPr="00FF5176">
        <w:rPr>
          <w:sz w:val="20"/>
          <w:szCs w:val="20"/>
        </w:rPr>
        <w:t>w przypadku uczestnictwa w projekcie: obowiązek prawny ciążący na administratorze (art. 6 ust. 1 lit. c oraz art. 9 ust.2 lit. g RODO</w:t>
      </w:r>
      <w:r w:rsidR="007F26F8" w:rsidRPr="00FF5176">
        <w:rPr>
          <w:sz w:val="20"/>
          <w:szCs w:val="20"/>
        </w:rPr>
        <w:t xml:space="preserve">) </w:t>
      </w:r>
      <w:r w:rsidRPr="00FF5176">
        <w:rPr>
          <w:sz w:val="20"/>
          <w:szCs w:val="20"/>
        </w:rPr>
        <w:t>wynikający z:</w:t>
      </w:r>
    </w:p>
    <w:p w:rsidR="00760495" w:rsidRPr="00FF5176" w:rsidRDefault="00760495" w:rsidP="00760495">
      <w:pPr>
        <w:numPr>
          <w:ilvl w:val="0"/>
          <w:numId w:val="12"/>
        </w:numPr>
        <w:suppressAutoHyphens w:val="0"/>
        <w:spacing w:line="100" w:lineRule="atLeast"/>
        <w:ind w:left="709" w:hanging="283"/>
        <w:jc w:val="both"/>
        <w:rPr>
          <w:sz w:val="20"/>
          <w:szCs w:val="20"/>
        </w:rPr>
      </w:pPr>
      <w:r w:rsidRPr="00FF5176">
        <w:rPr>
          <w:sz w:val="20"/>
          <w:szCs w:val="20"/>
        </w:rPr>
        <w:t xml:space="preserve">art. 125 Rozporządzenia Parlamentu Europejskiego i Rady (UE) nr 1303/2013 z dnia 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</w:t>
      </w:r>
      <w:r w:rsidRPr="00FF5176">
        <w:rPr>
          <w:sz w:val="20"/>
          <w:szCs w:val="20"/>
        </w:rPr>
        <w:br/>
        <w:t xml:space="preserve">oraz ustanawiające przepisy ogólne dotyczące Europejskiego Funduszu Rozwoju Regionalnego, Europejskiego Funduszu Społecznego, Funduszu Spójności i Europejskiego Funduszu Morskiego </w:t>
      </w:r>
      <w:r w:rsidRPr="00FF5176">
        <w:rPr>
          <w:sz w:val="20"/>
          <w:szCs w:val="20"/>
        </w:rPr>
        <w:br/>
        <w:t>i Rybackiego oraz uchylające rozporządzenie Rady (WE) nr 1083/2006 – dalej: Rozporządzenie ogólne;</w:t>
      </w:r>
    </w:p>
    <w:p w:rsidR="00760495" w:rsidRDefault="00760495" w:rsidP="00760495">
      <w:pPr>
        <w:numPr>
          <w:ilvl w:val="0"/>
          <w:numId w:val="12"/>
        </w:numPr>
        <w:suppressAutoHyphens w:val="0"/>
        <w:spacing w:line="100" w:lineRule="atLeast"/>
        <w:ind w:left="709" w:hanging="283"/>
        <w:jc w:val="both"/>
        <w:rPr>
          <w:sz w:val="20"/>
          <w:szCs w:val="20"/>
        </w:rPr>
      </w:pPr>
      <w:r w:rsidRPr="00FF5176">
        <w:rPr>
          <w:sz w:val="20"/>
          <w:szCs w:val="20"/>
        </w:rPr>
        <w:t>art. 9 ust. 2 ustawy z dnia 11 lipca 2014 r. o zasadach realizacji programów w zakresie polityki spójności finansowanych w perspektywie finansowej 2014-2020.</w:t>
      </w:r>
    </w:p>
    <w:p w:rsidR="00FF5176" w:rsidRPr="00FF5176" w:rsidRDefault="00FF5176" w:rsidP="00FF5176">
      <w:pPr>
        <w:suppressAutoHyphens w:val="0"/>
        <w:spacing w:line="100" w:lineRule="atLeast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oraz zgoda (art. 6 ust. 1 lit. a) w odniesieniu do korzystania z wizerunku.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color w:val="000000"/>
          <w:sz w:val="20"/>
          <w:szCs w:val="20"/>
        </w:rPr>
      </w:pPr>
      <w:r w:rsidRPr="00FF5176">
        <w:rPr>
          <w:sz w:val="20"/>
          <w:szCs w:val="20"/>
        </w:rPr>
        <w:t xml:space="preserve">Moje dane osobowe zostały powierzone do przetwarzania Beneficjentowi realizującemu </w:t>
      </w:r>
      <w:r w:rsidRPr="00FF5176">
        <w:rPr>
          <w:color w:val="000000"/>
          <w:sz w:val="20"/>
          <w:szCs w:val="20"/>
        </w:rPr>
        <w:t>projekt  Miastu Żory – Żorskiemu Centrum Organizacji Pozarządowych z siedzibą przy osiedlu Sikorskiego 52, 44-240 Żory.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color w:val="000000"/>
          <w:sz w:val="20"/>
          <w:szCs w:val="20"/>
        </w:rPr>
      </w:pPr>
      <w:r w:rsidRPr="00FF5176">
        <w:rPr>
          <w:color w:val="000000"/>
          <w:sz w:val="20"/>
          <w:szCs w:val="20"/>
        </w:rPr>
        <w:t xml:space="preserve">Moje dane osobowe mogą być ujawnione osobom fizycznym lub prawnym, upoważnionym przez administratora lub Beneficjenta, w związku z realizacją celów o których mowa w pkt. 3, podmiotom upoważnionym na podstawie przepisów prawa, </w:t>
      </w:r>
      <w:r w:rsidRPr="00FF5176">
        <w:rPr>
          <w:sz w:val="20"/>
          <w:szCs w:val="20"/>
        </w:rPr>
        <w:t xml:space="preserve">podmiotom realizującym badania ewaluacyjne lub inne działania związane z realizacją Regionalnego Programu Operacyjnego Województwa Śląskiego na lata </w:t>
      </w:r>
      <w:r w:rsidRPr="00FF5176">
        <w:rPr>
          <w:sz w:val="20"/>
          <w:szCs w:val="20"/>
        </w:rPr>
        <w:br/>
        <w:t xml:space="preserve">2014-2020 na zlecenie Instytucji Koordynującej, Instytucji Zarządzającej, Instytucji Pośredniczącej </w:t>
      </w:r>
      <w:r w:rsidRPr="00FF5176">
        <w:rPr>
          <w:sz w:val="20"/>
          <w:szCs w:val="20"/>
        </w:rPr>
        <w:br/>
        <w:t>lub Beneficjenta,</w:t>
      </w:r>
      <w:r w:rsidRPr="00FF5176">
        <w:rPr>
          <w:rFonts w:eastAsia="Calibri"/>
          <w:sz w:val="20"/>
          <w:szCs w:val="20"/>
        </w:rPr>
        <w:t xml:space="preserve"> </w:t>
      </w:r>
      <w:r w:rsidRPr="00FF5176">
        <w:rPr>
          <w:color w:val="000000"/>
          <w:sz w:val="20"/>
          <w:szCs w:val="20"/>
        </w:rPr>
        <w:t>operatorowi pocztowemu lub kurierowi (w przypadku korespondencji papierowej), stronom i innym uczestnikom postępowań administracyjnych.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color w:val="000000"/>
          <w:sz w:val="20"/>
          <w:szCs w:val="20"/>
        </w:rPr>
      </w:pPr>
      <w:r w:rsidRPr="00FF5176">
        <w:rPr>
          <w:color w:val="000000"/>
          <w:sz w:val="20"/>
          <w:szCs w:val="20"/>
        </w:rPr>
        <w:t xml:space="preserve">Moje dane osobowe będą przechowywane do czasu zamknięcia Regionalnego Programu Operacyjnego Województwa Śląskiego na lata 2014-2020 (art. 140 i 141 Rozporządzenia ogólnego), bez uszczerbku </w:t>
      </w:r>
      <w:r w:rsidRPr="00FF5176">
        <w:rPr>
          <w:color w:val="000000"/>
          <w:sz w:val="20"/>
          <w:szCs w:val="20"/>
        </w:rPr>
        <w:br/>
        <w:t xml:space="preserve">dla zasad regulujących pomoc publiczną oraz krajowych przepisów dotyczących archiwizacji dokumentów. 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color w:val="000000"/>
          <w:sz w:val="20"/>
          <w:szCs w:val="20"/>
        </w:rPr>
      </w:pPr>
      <w:r w:rsidRPr="00FF5176">
        <w:rPr>
          <w:color w:val="000000"/>
          <w:sz w:val="20"/>
          <w:szCs w:val="20"/>
        </w:rPr>
        <w:t xml:space="preserve">Przysługuje mi prawo dostępu do treści swoich danych oraz prawo żądania ich sprostowania, usunięcia </w:t>
      </w:r>
      <w:r w:rsidRPr="00FF5176">
        <w:rPr>
          <w:color w:val="000000"/>
          <w:sz w:val="20"/>
          <w:szCs w:val="20"/>
        </w:rPr>
        <w:br/>
        <w:t xml:space="preserve">lub ograniczenia przetwarzania, prawo wniesienia skargi do Prezesa </w:t>
      </w:r>
      <w:r w:rsidR="000E763B">
        <w:rPr>
          <w:color w:val="000000"/>
          <w:sz w:val="20"/>
          <w:szCs w:val="20"/>
        </w:rPr>
        <w:t xml:space="preserve">Urzędu Ochrony Danych Osobowych, a także </w:t>
      </w:r>
      <w:r w:rsidR="000E763B" w:rsidRPr="000E763B">
        <w:rPr>
          <w:color w:val="000000"/>
          <w:sz w:val="20"/>
          <w:szCs w:val="20"/>
        </w:rPr>
        <w:t>prawo do cofnięcia zgody w dowolnym momencie bez wpływu na zgodność z prawem przetwarzania, którego dokonano na podstawie zgody przed jej cofnięciem</w:t>
      </w:r>
      <w:r w:rsidR="000E763B">
        <w:rPr>
          <w:color w:val="000000"/>
          <w:sz w:val="20"/>
          <w:szCs w:val="20"/>
        </w:rPr>
        <w:t>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color w:val="000000"/>
          <w:sz w:val="20"/>
          <w:szCs w:val="20"/>
        </w:rPr>
      </w:pPr>
      <w:r w:rsidRPr="00FF5176">
        <w:rPr>
          <w:color w:val="000000"/>
          <w:sz w:val="20"/>
          <w:szCs w:val="20"/>
        </w:rPr>
        <w:t>Administrator danych osobowych, na mocy art.17 ust. 3 lit. b  RODO, ma prawo odmówić usunięcia moich danych osobowych.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color w:val="000000"/>
          <w:sz w:val="20"/>
          <w:szCs w:val="20"/>
        </w:rPr>
      </w:pPr>
      <w:r w:rsidRPr="00FF5176">
        <w:rPr>
          <w:color w:val="000000"/>
          <w:sz w:val="20"/>
          <w:szCs w:val="20"/>
        </w:rPr>
        <w:t>Podanie przeze mnie danych osobowych jest wymogiem ustawowym, a konsekwencją ich niepodania będzie brak możliwości uczestnictwa w projekcie.</w:t>
      </w:r>
    </w:p>
    <w:p w:rsidR="00760495" w:rsidRPr="00FF5176" w:rsidRDefault="00760495" w:rsidP="00760495">
      <w:pPr>
        <w:numPr>
          <w:ilvl w:val="0"/>
          <w:numId w:val="11"/>
        </w:numPr>
        <w:suppressAutoHyphens w:val="0"/>
        <w:spacing w:line="100" w:lineRule="atLeast"/>
        <w:ind w:left="357" w:hanging="357"/>
        <w:jc w:val="both"/>
        <w:rPr>
          <w:sz w:val="20"/>
          <w:szCs w:val="20"/>
        </w:rPr>
      </w:pPr>
      <w:r w:rsidRPr="00FF5176">
        <w:rPr>
          <w:color w:val="000000"/>
          <w:sz w:val="20"/>
          <w:szCs w:val="20"/>
        </w:rPr>
        <w:t xml:space="preserve">Moje dane osobowe nie będą wykorzystywane do zautomatyzowanego podejmowania decyzji, </w:t>
      </w:r>
      <w:r w:rsidRPr="00FF5176">
        <w:rPr>
          <w:color w:val="000000"/>
          <w:sz w:val="20"/>
          <w:szCs w:val="20"/>
        </w:rPr>
        <w:br/>
        <w:t>ani profilowania, o którym mowa w art. 22 RODO.</w:t>
      </w:r>
    </w:p>
    <w:p w:rsidR="00BF474E" w:rsidRPr="00FF5176" w:rsidRDefault="00BF474E" w:rsidP="00B91794">
      <w:pPr>
        <w:tabs>
          <w:tab w:val="left" w:pos="2568"/>
        </w:tabs>
        <w:rPr>
          <w:sz w:val="20"/>
          <w:szCs w:val="20"/>
        </w:rPr>
      </w:pPr>
    </w:p>
    <w:p w:rsidR="00FF5176" w:rsidRDefault="00FF5176" w:rsidP="00FF5176">
      <w:pPr>
        <w:tabs>
          <w:tab w:val="left" w:pos="2568"/>
        </w:tabs>
        <w:rPr>
          <w:sz w:val="20"/>
          <w:szCs w:val="20"/>
        </w:rPr>
      </w:pPr>
      <w:r>
        <w:rPr>
          <w:sz w:val="20"/>
          <w:szCs w:val="20"/>
        </w:rPr>
        <w:t xml:space="preserve">* niepotrzebne skreślić </w:t>
      </w:r>
    </w:p>
    <w:p w:rsidR="0031360A" w:rsidRDefault="0031360A" w:rsidP="00FF5176">
      <w:pPr>
        <w:tabs>
          <w:tab w:val="left" w:pos="2568"/>
        </w:tabs>
        <w:rPr>
          <w:sz w:val="20"/>
          <w:szCs w:val="20"/>
        </w:rPr>
      </w:pPr>
      <w:bookmarkStart w:id="0" w:name="_GoBack"/>
      <w:bookmarkEnd w:id="0"/>
    </w:p>
    <w:p w:rsidR="00DF6D2A" w:rsidRPr="00FF5176" w:rsidRDefault="00DF6D2A" w:rsidP="00B91794">
      <w:pPr>
        <w:tabs>
          <w:tab w:val="left" w:pos="2568"/>
        </w:tabs>
        <w:rPr>
          <w:sz w:val="20"/>
          <w:szCs w:val="20"/>
        </w:rPr>
      </w:pPr>
    </w:p>
    <w:p w:rsidR="00B91794" w:rsidRPr="00FF5176" w:rsidRDefault="00B91794" w:rsidP="00B91794">
      <w:pPr>
        <w:rPr>
          <w:sz w:val="20"/>
          <w:szCs w:val="20"/>
        </w:rPr>
      </w:pPr>
      <w:r w:rsidRPr="00FF5176">
        <w:rPr>
          <w:sz w:val="20"/>
          <w:szCs w:val="20"/>
        </w:rPr>
        <w:t>……………………………</w:t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="00E65BBE" w:rsidRPr="00FF5176">
        <w:rPr>
          <w:sz w:val="20"/>
          <w:szCs w:val="20"/>
        </w:rPr>
        <w:tab/>
        <w:t xml:space="preserve">   </w:t>
      </w:r>
      <w:r w:rsidRPr="00FF5176">
        <w:rPr>
          <w:sz w:val="20"/>
          <w:szCs w:val="20"/>
        </w:rPr>
        <w:t>………………………………………..</w:t>
      </w:r>
    </w:p>
    <w:p w:rsidR="00B91794" w:rsidRPr="00FF5176" w:rsidRDefault="00B91794" w:rsidP="00B91794">
      <w:pPr>
        <w:rPr>
          <w:sz w:val="20"/>
          <w:szCs w:val="20"/>
        </w:rPr>
      </w:pPr>
    </w:p>
    <w:p w:rsidR="00B91794" w:rsidRPr="00FF5176" w:rsidRDefault="00B91794" w:rsidP="00B91794">
      <w:pPr>
        <w:tabs>
          <w:tab w:val="left" w:pos="2568"/>
        </w:tabs>
        <w:rPr>
          <w:sz w:val="20"/>
          <w:szCs w:val="20"/>
        </w:rPr>
      </w:pPr>
      <w:r w:rsidRPr="00FF5176">
        <w:rPr>
          <w:sz w:val="20"/>
          <w:szCs w:val="20"/>
        </w:rPr>
        <w:t>MIEJSCOWOŚĆ I DATA</w:t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="0031360A">
        <w:rPr>
          <w:sz w:val="20"/>
          <w:szCs w:val="20"/>
        </w:rPr>
        <w:tab/>
      </w:r>
      <w:r w:rsidRPr="00FF5176">
        <w:rPr>
          <w:sz w:val="20"/>
          <w:szCs w:val="20"/>
        </w:rPr>
        <w:t xml:space="preserve">CZYTELNY PODPIS </w:t>
      </w:r>
    </w:p>
    <w:p w:rsidR="00B91794" w:rsidRPr="00FF5176" w:rsidRDefault="00B91794" w:rsidP="00B91794">
      <w:pPr>
        <w:tabs>
          <w:tab w:val="left" w:pos="2568"/>
        </w:tabs>
        <w:rPr>
          <w:sz w:val="20"/>
          <w:szCs w:val="20"/>
        </w:rPr>
      </w:pPr>
      <w:r w:rsidRPr="00FF5176">
        <w:rPr>
          <w:sz w:val="20"/>
          <w:szCs w:val="20"/>
        </w:rPr>
        <w:lastRenderedPageBreak/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</w:r>
      <w:r w:rsidRPr="00FF5176">
        <w:rPr>
          <w:sz w:val="20"/>
          <w:szCs w:val="20"/>
        </w:rPr>
        <w:tab/>
        <w:t xml:space="preserve">     </w:t>
      </w:r>
      <w:r w:rsidR="0031360A">
        <w:rPr>
          <w:sz w:val="20"/>
          <w:szCs w:val="20"/>
        </w:rPr>
        <w:tab/>
      </w:r>
      <w:r w:rsidRPr="00FF5176">
        <w:rPr>
          <w:sz w:val="20"/>
          <w:szCs w:val="20"/>
        </w:rPr>
        <w:t xml:space="preserve">  </w:t>
      </w:r>
      <w:r w:rsidR="00E117FF" w:rsidRPr="00FF5176">
        <w:rPr>
          <w:sz w:val="20"/>
          <w:szCs w:val="20"/>
        </w:rPr>
        <w:t xml:space="preserve">KANDYDATA DO </w:t>
      </w:r>
      <w:r w:rsidR="00B97957" w:rsidRPr="00FF5176">
        <w:rPr>
          <w:sz w:val="20"/>
          <w:szCs w:val="20"/>
        </w:rPr>
        <w:t xml:space="preserve"> PROJEKTU</w:t>
      </w:r>
    </w:p>
    <w:p w:rsidR="00B91794" w:rsidRPr="00FF5176" w:rsidRDefault="00B91794" w:rsidP="00F94F2D">
      <w:pPr>
        <w:tabs>
          <w:tab w:val="left" w:pos="2568"/>
        </w:tabs>
        <w:rPr>
          <w:sz w:val="20"/>
          <w:szCs w:val="20"/>
        </w:rPr>
      </w:pPr>
    </w:p>
    <w:p w:rsidR="00F94F2D" w:rsidRPr="00FF5176" w:rsidRDefault="00F94F2D" w:rsidP="00BE2CAD">
      <w:pPr>
        <w:tabs>
          <w:tab w:val="left" w:pos="2568"/>
        </w:tabs>
        <w:rPr>
          <w:sz w:val="20"/>
          <w:szCs w:val="20"/>
        </w:rPr>
      </w:pPr>
    </w:p>
    <w:sectPr w:rsidR="00F94F2D" w:rsidRPr="00FF5176" w:rsidSect="00401226">
      <w:headerReference w:type="default" r:id="rId8"/>
      <w:pgSz w:w="11906" w:h="16838"/>
      <w:pgMar w:top="1504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78" w:rsidRDefault="005A5A78" w:rsidP="00DD0773">
      <w:r>
        <w:separator/>
      </w:r>
    </w:p>
  </w:endnote>
  <w:endnote w:type="continuationSeparator" w:id="0">
    <w:p w:rsidR="005A5A78" w:rsidRDefault="005A5A78" w:rsidP="00DD0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78" w:rsidRDefault="005A5A78" w:rsidP="00DD0773">
      <w:r>
        <w:separator/>
      </w:r>
    </w:p>
  </w:footnote>
  <w:footnote w:type="continuationSeparator" w:id="0">
    <w:p w:rsidR="005A5A78" w:rsidRDefault="005A5A78" w:rsidP="00DD0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C99" w:rsidRDefault="00F17C99">
    <w:pPr>
      <w:pStyle w:val="Nagwek"/>
    </w:pPr>
    <w:r w:rsidRPr="007B444E">
      <w:rPr>
        <w:noProof/>
        <w:lang w:eastAsia="pl-PL"/>
      </w:rPr>
      <w:drawing>
        <wp:inline distT="0" distB="0" distL="0" distR="0" wp14:anchorId="3D975401" wp14:editId="717E9043">
          <wp:extent cx="5692140" cy="556260"/>
          <wp:effectExtent l="0" t="0" r="381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libri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7" w:hanging="360"/>
      </w:pPr>
      <w:rPr>
        <w:rFonts w:ascii="Wingdings" w:hAnsi="Wingdings" w:cs="Wingdings"/>
      </w:rPr>
    </w:lvl>
  </w:abstractNum>
  <w:abstractNum w:abstractNumId="3" w15:restartNumberingAfterBreak="0">
    <w:nsid w:val="00000011"/>
    <w:multiLevelType w:val="multilevel"/>
    <w:tmpl w:val="00000011"/>
    <w:name w:val="WWNum31"/>
    <w:lvl w:ilvl="0">
      <w:start w:val="1"/>
      <w:numFmt w:val="bullet"/>
      <w:lvlText w:val="-"/>
      <w:lvlJc w:val="left"/>
      <w:pPr>
        <w:tabs>
          <w:tab w:val="num" w:pos="0"/>
        </w:tabs>
        <w:ind w:left="128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4" w15:restartNumberingAfterBreak="0">
    <w:nsid w:val="00BC6300"/>
    <w:multiLevelType w:val="hybridMultilevel"/>
    <w:tmpl w:val="83A0EEF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E65"/>
    <w:multiLevelType w:val="hybridMultilevel"/>
    <w:tmpl w:val="CF8CB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208BE"/>
    <w:multiLevelType w:val="hybridMultilevel"/>
    <w:tmpl w:val="4BDC8752"/>
    <w:lvl w:ilvl="0" w:tplc="E7BEE120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760F7"/>
    <w:multiLevelType w:val="hybridMultilevel"/>
    <w:tmpl w:val="95B845B0"/>
    <w:lvl w:ilvl="0" w:tplc="8FD2EE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83FEB"/>
    <w:multiLevelType w:val="hybridMultilevel"/>
    <w:tmpl w:val="CDD02988"/>
    <w:lvl w:ilvl="0" w:tplc="B10A4D9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AD5854"/>
    <w:multiLevelType w:val="hybridMultilevel"/>
    <w:tmpl w:val="CD9463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68"/>
    <w:rsid w:val="000009F9"/>
    <w:rsid w:val="0001170C"/>
    <w:rsid w:val="000173EE"/>
    <w:rsid w:val="00020756"/>
    <w:rsid w:val="000219D1"/>
    <w:rsid w:val="00033E14"/>
    <w:rsid w:val="00047E2C"/>
    <w:rsid w:val="0007127D"/>
    <w:rsid w:val="000E763B"/>
    <w:rsid w:val="000F77A3"/>
    <w:rsid w:val="00156051"/>
    <w:rsid w:val="00185E8B"/>
    <w:rsid w:val="001C3260"/>
    <w:rsid w:val="001F7DFA"/>
    <w:rsid w:val="002223FD"/>
    <w:rsid w:val="00253662"/>
    <w:rsid w:val="00264928"/>
    <w:rsid w:val="00271065"/>
    <w:rsid w:val="00273C71"/>
    <w:rsid w:val="00275525"/>
    <w:rsid w:val="00276A36"/>
    <w:rsid w:val="00280C39"/>
    <w:rsid w:val="00282975"/>
    <w:rsid w:val="00291D89"/>
    <w:rsid w:val="002A0EBB"/>
    <w:rsid w:val="002F1D48"/>
    <w:rsid w:val="00301991"/>
    <w:rsid w:val="00312BCF"/>
    <w:rsid w:val="0031360A"/>
    <w:rsid w:val="00322AAE"/>
    <w:rsid w:val="00357BE7"/>
    <w:rsid w:val="00360923"/>
    <w:rsid w:val="003718E9"/>
    <w:rsid w:val="00374692"/>
    <w:rsid w:val="0037649A"/>
    <w:rsid w:val="00384B29"/>
    <w:rsid w:val="003C3F70"/>
    <w:rsid w:val="003F53AE"/>
    <w:rsid w:val="00401226"/>
    <w:rsid w:val="00436021"/>
    <w:rsid w:val="00456CE0"/>
    <w:rsid w:val="00460D0A"/>
    <w:rsid w:val="0046683E"/>
    <w:rsid w:val="004A0A1B"/>
    <w:rsid w:val="004C04C1"/>
    <w:rsid w:val="004F1F23"/>
    <w:rsid w:val="00534FE7"/>
    <w:rsid w:val="005A2C48"/>
    <w:rsid w:val="005A5A78"/>
    <w:rsid w:val="005E1DBF"/>
    <w:rsid w:val="005F24BF"/>
    <w:rsid w:val="005F5718"/>
    <w:rsid w:val="006309B8"/>
    <w:rsid w:val="00656F79"/>
    <w:rsid w:val="006649FB"/>
    <w:rsid w:val="006660E3"/>
    <w:rsid w:val="006B46FB"/>
    <w:rsid w:val="006C4E1B"/>
    <w:rsid w:val="006D33D8"/>
    <w:rsid w:val="006D3496"/>
    <w:rsid w:val="00702341"/>
    <w:rsid w:val="00706685"/>
    <w:rsid w:val="00712840"/>
    <w:rsid w:val="00733BDF"/>
    <w:rsid w:val="00737FE7"/>
    <w:rsid w:val="00760495"/>
    <w:rsid w:val="007775FE"/>
    <w:rsid w:val="00797D0D"/>
    <w:rsid w:val="007C3F41"/>
    <w:rsid w:val="007F26F8"/>
    <w:rsid w:val="007F31BF"/>
    <w:rsid w:val="00812DE5"/>
    <w:rsid w:val="00840F9A"/>
    <w:rsid w:val="008547A6"/>
    <w:rsid w:val="008666AA"/>
    <w:rsid w:val="008A0678"/>
    <w:rsid w:val="008B1451"/>
    <w:rsid w:val="008B41B8"/>
    <w:rsid w:val="008C24CF"/>
    <w:rsid w:val="008E6C78"/>
    <w:rsid w:val="009118D5"/>
    <w:rsid w:val="00945515"/>
    <w:rsid w:val="00956390"/>
    <w:rsid w:val="009725B0"/>
    <w:rsid w:val="009765EC"/>
    <w:rsid w:val="009841D1"/>
    <w:rsid w:val="009B5255"/>
    <w:rsid w:val="009B5670"/>
    <w:rsid w:val="009B7BB2"/>
    <w:rsid w:val="00A15B09"/>
    <w:rsid w:val="00A169E8"/>
    <w:rsid w:val="00A25555"/>
    <w:rsid w:val="00A42159"/>
    <w:rsid w:val="00AA502C"/>
    <w:rsid w:val="00AC18B6"/>
    <w:rsid w:val="00AC493C"/>
    <w:rsid w:val="00AF52D4"/>
    <w:rsid w:val="00B07438"/>
    <w:rsid w:val="00B74820"/>
    <w:rsid w:val="00B84CA0"/>
    <w:rsid w:val="00B863DE"/>
    <w:rsid w:val="00B91794"/>
    <w:rsid w:val="00B97957"/>
    <w:rsid w:val="00BA6481"/>
    <w:rsid w:val="00BB25C0"/>
    <w:rsid w:val="00BC1FA1"/>
    <w:rsid w:val="00BD1334"/>
    <w:rsid w:val="00BE2CAD"/>
    <w:rsid w:val="00BE51DC"/>
    <w:rsid w:val="00BF474E"/>
    <w:rsid w:val="00C4052E"/>
    <w:rsid w:val="00C54DEC"/>
    <w:rsid w:val="00C5660A"/>
    <w:rsid w:val="00CB49BC"/>
    <w:rsid w:val="00CC73B5"/>
    <w:rsid w:val="00D0249E"/>
    <w:rsid w:val="00D20AA5"/>
    <w:rsid w:val="00D902B4"/>
    <w:rsid w:val="00DC3390"/>
    <w:rsid w:val="00DC5D2E"/>
    <w:rsid w:val="00DC5EBC"/>
    <w:rsid w:val="00DD0773"/>
    <w:rsid w:val="00DF6D2A"/>
    <w:rsid w:val="00E0076E"/>
    <w:rsid w:val="00E117FF"/>
    <w:rsid w:val="00E60175"/>
    <w:rsid w:val="00E65BBE"/>
    <w:rsid w:val="00EA2E2A"/>
    <w:rsid w:val="00EA5AF1"/>
    <w:rsid w:val="00EB145F"/>
    <w:rsid w:val="00EC07EE"/>
    <w:rsid w:val="00EC18E9"/>
    <w:rsid w:val="00ED1139"/>
    <w:rsid w:val="00EF6D4B"/>
    <w:rsid w:val="00F04568"/>
    <w:rsid w:val="00F06D57"/>
    <w:rsid w:val="00F1245B"/>
    <w:rsid w:val="00F16187"/>
    <w:rsid w:val="00F17C99"/>
    <w:rsid w:val="00F17FA7"/>
    <w:rsid w:val="00F31F95"/>
    <w:rsid w:val="00F4784E"/>
    <w:rsid w:val="00F93D3F"/>
    <w:rsid w:val="00F94F2D"/>
    <w:rsid w:val="00FD0D12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2C85720-198C-4871-BE8B-58DDF12D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7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07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D07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7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DD07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D07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C9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C99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kapitzlist1">
    <w:name w:val="Akapit z listą1"/>
    <w:basedOn w:val="Normalny"/>
    <w:rsid w:val="00760495"/>
    <w:pPr>
      <w:spacing w:line="100" w:lineRule="atLeast"/>
      <w:ind w:left="720"/>
    </w:pPr>
  </w:style>
  <w:style w:type="paragraph" w:styleId="Bezodstpw">
    <w:name w:val="No Spacing"/>
    <w:uiPriority w:val="1"/>
    <w:qFormat/>
    <w:rsid w:val="00FF5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4043-2047-4A60-97CD-C0D812EF5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1023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COP1</cp:lastModifiedBy>
  <cp:revision>6</cp:revision>
  <cp:lastPrinted>2019-11-07T08:25:00Z</cp:lastPrinted>
  <dcterms:created xsi:type="dcterms:W3CDTF">2019-11-04T12:24:00Z</dcterms:created>
  <dcterms:modified xsi:type="dcterms:W3CDTF">2019-11-07T08:40:00Z</dcterms:modified>
</cp:coreProperties>
</file>